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557E" w14:textId="412ECF3F" w:rsidR="00B04612" w:rsidRDefault="00667F07" w:rsidP="00B10F46">
      <w:pPr>
        <w:spacing w:after="0"/>
        <w:rPr>
          <w:rFonts w:ascii="Verdana" w:hAnsi="Verdana" w:cs="Arial"/>
          <w:b/>
          <w:color w:val="002060"/>
          <w:sz w:val="36"/>
          <w:szCs w:val="36"/>
          <w:lang w:val="en-GB"/>
        </w:rPr>
      </w:pPr>
      <w:r>
        <w:rPr>
          <w:noProof/>
          <w:lang w:val="de-DE" w:eastAsia="de-DE"/>
        </w:rPr>
        <w:drawing>
          <wp:anchor distT="0" distB="0" distL="114300" distR="114300" simplePos="0" relativeHeight="251659264" behindDoc="0" locked="0" layoutInCell="1" allowOverlap="1" wp14:anchorId="4BEAE7C8" wp14:editId="30601017">
            <wp:simplePos x="0" y="0"/>
            <wp:positionH relativeFrom="column">
              <wp:posOffset>-438150</wp:posOffset>
            </wp:positionH>
            <wp:positionV relativeFrom="paragraph">
              <wp:posOffset>-116840</wp:posOffset>
            </wp:positionV>
            <wp:extent cx="1828800" cy="724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53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17723EFB" wp14:editId="3BD182D2">
            <wp:simplePos x="0" y="0"/>
            <wp:positionH relativeFrom="column">
              <wp:posOffset>5353050</wp:posOffset>
            </wp:positionH>
            <wp:positionV relativeFrom="paragraph">
              <wp:posOffset>-113030</wp:posOffset>
            </wp:positionV>
            <wp:extent cx="742950" cy="792480"/>
            <wp:effectExtent l="0" t="0" r="0" b="7620"/>
            <wp:wrapNone/>
            <wp:docPr id="2" name="Bild 1" descr="logo_hfmdko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fmdkop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HelleListe-Akzent1"/>
        <w:tblW w:w="9828" w:type="dxa"/>
        <w:tblLayout w:type="fixed"/>
        <w:tblLook w:val="04A0" w:firstRow="1" w:lastRow="0" w:firstColumn="1" w:lastColumn="0" w:noHBand="0" w:noVBand="1"/>
      </w:tblPr>
      <w:tblGrid>
        <w:gridCol w:w="9828"/>
      </w:tblGrid>
      <w:tr w:rsidR="00B24D37" w:rsidRPr="00667F0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4421BF" w:rsidRDefault="00FC5923" w:rsidP="00FC5923">
            <w:pPr>
              <w:tabs>
                <w:tab w:val="left" w:leader="dot" w:pos="5670"/>
              </w:tabs>
              <w:spacing w:after="120"/>
              <w:rPr>
                <w:rFonts w:ascii="Verdana" w:hAnsi="Verdana"/>
                <w:color w:val="002060"/>
                <w:sz w:val="16"/>
                <w:szCs w:val="16"/>
                <w:lang w:val="en-US"/>
              </w:rPr>
            </w:pPr>
          </w:p>
          <w:p w14:paraId="72BE1E7B" w14:textId="77777777" w:rsidR="00FC5923" w:rsidRPr="004421BF" w:rsidRDefault="00FC5923" w:rsidP="00FC5923">
            <w:pPr>
              <w:tabs>
                <w:tab w:val="left" w:leader="dot" w:pos="5670"/>
              </w:tabs>
              <w:spacing w:after="120"/>
              <w:rPr>
                <w:rFonts w:ascii="Verdana" w:hAnsi="Verdana"/>
                <w:color w:val="002060"/>
                <w:sz w:val="16"/>
                <w:szCs w:val="16"/>
                <w:lang w:val="en-US"/>
              </w:rPr>
            </w:pPr>
            <w:r w:rsidRPr="004421BF">
              <w:rPr>
                <w:rFonts w:ascii="Verdana" w:hAnsi="Verdana"/>
                <w:color w:val="002060"/>
                <w:sz w:val="16"/>
                <w:szCs w:val="16"/>
                <w:lang w:val="en-US"/>
              </w:rPr>
              <w:t xml:space="preserve">Last/family name: </w:t>
            </w:r>
            <w:r w:rsidRPr="004421BF">
              <w:rPr>
                <w:rFonts w:ascii="Verdana" w:hAnsi="Verdana"/>
                <w:color w:val="002060"/>
                <w:sz w:val="16"/>
                <w:szCs w:val="16"/>
                <w:lang w:val="en-US"/>
              </w:rPr>
              <w:tab/>
            </w:r>
          </w:p>
          <w:p w14:paraId="21916483" w14:textId="445EF0F4" w:rsidR="00FC5923" w:rsidRPr="004421BF" w:rsidRDefault="00FC5923" w:rsidP="00FC5923">
            <w:pPr>
              <w:tabs>
                <w:tab w:val="left" w:leader="dot" w:pos="5670"/>
              </w:tabs>
              <w:rPr>
                <w:rFonts w:ascii="Verdana" w:hAnsi="Verdana"/>
                <w:color w:val="002060"/>
                <w:sz w:val="16"/>
                <w:szCs w:val="16"/>
                <w:lang w:val="en-US"/>
              </w:rPr>
            </w:pPr>
            <w:r w:rsidRPr="004421BF">
              <w:rPr>
                <w:rFonts w:ascii="Verdana" w:hAnsi="Verdana"/>
                <w:color w:val="002060"/>
                <w:sz w:val="16"/>
                <w:szCs w:val="16"/>
                <w:lang w:val="en-US"/>
              </w:rPr>
              <w:t xml:space="preserve">First name:            </w:t>
            </w:r>
            <w:r w:rsidRPr="004421BF">
              <w:rPr>
                <w:rFonts w:ascii="Verdana" w:hAnsi="Verdana"/>
                <w:color w:val="002060"/>
                <w:sz w:val="16"/>
                <w:szCs w:val="16"/>
                <w:lang w:val="en-US"/>
              </w:rPr>
              <w:tab/>
            </w:r>
          </w:p>
        </w:tc>
      </w:tr>
    </w:tbl>
    <w:p w14:paraId="700E5BD4" w14:textId="77777777" w:rsidR="00142D8D" w:rsidRPr="004421BF"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667F07">
      <w:pPr>
        <w:spacing w:before="240" w:after="12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279DC985" w:rsidR="00142D8D" w:rsidRPr="00275522" w:rsidRDefault="00275522" w:rsidP="00275522">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de-DE"/>
              </w:rPr>
            </w:pPr>
            <w:sdt>
              <w:sdtPr>
                <w:rPr>
                  <w:rStyle w:val="Formularfeld"/>
                  <w:color w:val="7B7B7B" w:themeColor="accent3" w:themeShade="BF"/>
                </w:rPr>
                <w:id w:val="1651936830"/>
                <w:placeholder>
                  <w:docPart w:val="3DDE5D1B77654348A824540354DE46F8"/>
                </w:placeholder>
                <w:text/>
              </w:sdtPr>
              <w:sdtEndPr>
                <w:rPr>
                  <w:rStyle w:val="Absatz-Standardschriftart"/>
                  <w:rFonts w:ascii="Times New Roman" w:hAnsi="Times New Roman" w:cs="Arial"/>
                  <w:color w:val="002060"/>
                  <w:sz w:val="14"/>
                  <w:szCs w:val="16"/>
                  <w:lang w:val="en-GB"/>
                </w:rPr>
              </w:sdtEndPr>
              <w:sdtContent>
                <w:proofErr w:type="spellStart"/>
                <w:r>
                  <w:rPr>
                    <w:rStyle w:val="Formularfeld"/>
                    <w:color w:val="7B7B7B" w:themeColor="accent3" w:themeShade="BF"/>
                  </w:rPr>
                  <w:t>Hochschule</w:t>
                </w:r>
                <w:proofErr w:type="spellEnd"/>
                <w:r>
                  <w:rPr>
                    <w:rStyle w:val="Formularfeld"/>
                    <w:color w:val="7B7B7B" w:themeColor="accent3" w:themeShade="BF"/>
                  </w:rPr>
                  <w:t xml:space="preserve"> </w:t>
                </w:r>
                <w:proofErr w:type="spellStart"/>
                <w:r>
                  <w:rPr>
                    <w:rStyle w:val="Formularfeld"/>
                    <w:color w:val="7B7B7B" w:themeColor="accent3" w:themeShade="BF"/>
                  </w:rPr>
                  <w:t>für</w:t>
                </w:r>
                <w:proofErr w:type="spellEnd"/>
                <w:r>
                  <w:rPr>
                    <w:rStyle w:val="Formularfeld"/>
                    <w:color w:val="7B7B7B" w:themeColor="accent3" w:themeShade="BF"/>
                  </w:rPr>
                  <w:t xml:space="preserve"> </w:t>
                </w:r>
                <w:proofErr w:type="spellStart"/>
                <w:r>
                  <w:rPr>
                    <w:rStyle w:val="Formularfeld"/>
                    <w:color w:val="7B7B7B" w:themeColor="accent3" w:themeShade="BF"/>
                  </w:rPr>
                  <w:t>Musik</w:t>
                </w:r>
                <w:proofErr w:type="spellEnd"/>
                <w:r>
                  <w:rPr>
                    <w:rStyle w:val="Formularfeld"/>
                    <w:color w:val="7B7B7B" w:themeColor="accent3" w:themeShade="BF"/>
                  </w:rPr>
                  <w:t xml:space="preserve"> </w:t>
                </w:r>
                <w:proofErr w:type="spellStart"/>
                <w:r>
                  <w:rPr>
                    <w:rStyle w:val="Formularfeld"/>
                    <w:color w:val="7B7B7B" w:themeColor="accent3" w:themeShade="BF"/>
                  </w:rPr>
                  <w:t>und</w:t>
                </w:r>
                <w:proofErr w:type="spellEnd"/>
                <w:r>
                  <w:rPr>
                    <w:rStyle w:val="Formularfeld"/>
                    <w:color w:val="7B7B7B" w:themeColor="accent3" w:themeShade="BF"/>
                  </w:rPr>
                  <w:t xml:space="preserve"> </w:t>
                </w:r>
                <w:proofErr w:type="spellStart"/>
                <w:r>
                  <w:rPr>
                    <w:rStyle w:val="Formularfeld"/>
                    <w:color w:val="7B7B7B" w:themeColor="accent3" w:themeShade="BF"/>
                  </w:rPr>
                  <w:t>Darstellende</w:t>
                </w:r>
                <w:proofErr w:type="spellEnd"/>
                <w:r>
                  <w:rPr>
                    <w:rStyle w:val="Formularfeld"/>
                    <w:color w:val="7B7B7B" w:themeColor="accent3" w:themeShade="BF"/>
                  </w:rPr>
                  <w:t xml:space="preserve"> </w:t>
                </w:r>
                <w:proofErr w:type="spellStart"/>
                <w:r>
                  <w:rPr>
                    <w:rStyle w:val="Formularfeld"/>
                    <w:color w:val="7B7B7B" w:themeColor="accent3" w:themeShade="BF"/>
                  </w:rPr>
                  <w:t>Kunst</w:t>
                </w:r>
                <w:proofErr w:type="spellEnd"/>
                <w:r>
                  <w:rPr>
                    <w:rStyle w:val="Formularfeld"/>
                    <w:color w:val="7B7B7B" w:themeColor="accent3" w:themeShade="BF"/>
                  </w:rPr>
                  <w:t xml:space="preserve"> Frankfurt </w:t>
                </w:r>
                <w:proofErr w:type="spellStart"/>
                <w:r>
                  <w:rPr>
                    <w:rStyle w:val="Formularfeld"/>
                    <w:color w:val="7B7B7B" w:themeColor="accent3" w:themeShade="BF"/>
                  </w:rPr>
                  <w:t>am</w:t>
                </w:r>
                <w:proofErr w:type="spellEnd"/>
                <w:r>
                  <w:rPr>
                    <w:rStyle w:val="Formularfeld"/>
                    <w:color w:val="7B7B7B" w:themeColor="accent3" w:themeShade="BF"/>
                  </w:rPr>
                  <w:t xml:space="preserve"> Main</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Absatz-Standardschriftar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667F0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4421BF"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lang w:val="en-US"/>
                </w:rPr>
                <w:id w:val="323097319"/>
                <w14:checkbox>
                  <w14:checked w14:val="0"/>
                  <w14:checkedState w14:val="00FE" w14:font="Wingdings"/>
                  <w14:uncheckedState w14:val="2610" w14:font="Arial Unicode MS"/>
                </w14:checkbox>
              </w:sdtPr>
              <w:sdtEndPr>
                <w:rPr>
                  <w:rStyle w:val="Formularfeld"/>
                </w:rPr>
              </w:sdtEndPr>
              <w:sdtContent>
                <w:r w:rsidR="00142D8D" w:rsidRPr="004421BF">
                  <w:rPr>
                    <w:rStyle w:val="Formularfeld"/>
                    <w:rFonts w:ascii="MS Gothic" w:eastAsia="MS Gothic" w:hAnsi="MS Gothic" w:cs="MS Gothic" w:hint="eastAsia"/>
                    <w:color w:val="000000" w:themeColor="text1"/>
                    <w:szCs w:val="16"/>
                    <w:lang w:val="en-US"/>
                  </w:rPr>
                  <w:t>☐</w:t>
                </w:r>
              </w:sdtContent>
            </w:sdt>
          </w:p>
        </w:tc>
      </w:tr>
      <w:tr w:rsidR="00142D8D" w:rsidRPr="00667F0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4421BF">
                  <w:rPr>
                    <w:rStyle w:val="Formularfeld"/>
                    <w:color w:val="7B7B7B" w:themeColor="accent3" w:themeShade="BF"/>
                    <w:szCs w:val="16"/>
                    <w:lang w:val="en-US"/>
                  </w:rPr>
                  <w:t xml:space="preserve">Academic year student applies for </w:t>
                </w:r>
              </w:p>
            </w:tc>
          </w:sdtContent>
        </w:sdt>
      </w:tr>
    </w:tbl>
    <w:p w14:paraId="647968AB" w14:textId="77777777" w:rsidR="00B10F46" w:rsidRPr="004421BF"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667F07">
      <w:pPr>
        <w:spacing w:after="120"/>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lang w:val="de-DE"/>
            </w:rPr>
            <w:id w:val="504406956"/>
            <w:showingPlcHdr/>
            <w:text/>
          </w:sdtPr>
          <w:sdtEndPr>
            <w:rPr>
              <w:rStyle w:val="Formularfeld"/>
            </w:rPr>
          </w:sdtEndPr>
          <w:sdtContent>
            <w:tc>
              <w:tcPr>
                <w:tcW w:w="2528" w:type="dxa"/>
                <w:shd w:val="clear" w:color="auto" w:fill="FFFFFF" w:themeFill="background1"/>
              </w:tcPr>
              <w:p w14:paraId="48224879" w14:textId="6B0B149F" w:rsidR="00661E31" w:rsidRPr="00667F07" w:rsidRDefault="00275522" w:rsidP="0027552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lang w:val="de-DE"/>
                  </w:rPr>
                </w:pPr>
                <w:r>
                  <w:rPr>
                    <w:rStyle w:val="Formularfeld"/>
                    <w:color w:val="7B7B7B" w:themeColor="accent3" w:themeShade="BF"/>
                    <w:lang w:val="de-DE"/>
                  </w:rPr>
                  <w:t xml:space="preserve">     </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proofErr w:type="gramStart"/>
            <w:r w:rsidR="00961758" w:rsidRPr="00DF3B9C">
              <w:rPr>
                <w:rStyle w:val="Formularfeld"/>
                <w:color w:val="FFFFFF" w:themeColor="background1"/>
              </w:rPr>
              <w:t>Unit:</w:t>
            </w:r>
            <w:proofErr w:type="gramEnd"/>
          </w:p>
        </w:tc>
        <w:sdt>
          <w:sdtPr>
            <w:rPr>
              <w:rStyle w:val="Formularfeld"/>
              <w:color w:val="A6A6A6" w:themeColor="background1" w:themeShade="A6"/>
            </w:rPr>
            <w:id w:val="194591020"/>
            <w:showingPlcHdr/>
            <w:text/>
          </w:sdtPr>
          <w:sdtEndPr>
            <w:rPr>
              <w:rStyle w:val="Formularfeld"/>
            </w:rPr>
          </w:sdtEndPr>
          <w:sdtContent>
            <w:tc>
              <w:tcPr>
                <w:tcW w:w="3477" w:type="dxa"/>
                <w:shd w:val="clear" w:color="auto" w:fill="FFFFFF" w:themeFill="background1"/>
              </w:tcPr>
              <w:p w14:paraId="38202206" w14:textId="3A63853A" w:rsidR="00661E31" w:rsidRPr="00367771" w:rsidRDefault="00275522" w:rsidP="0027552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 xml:space="preserve">     </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02C93D70" w:rsidR="00961758" w:rsidRPr="00DF3B9C" w:rsidRDefault="00275522"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b/>
                    <w:bCs/>
                    <w:color w:val="7B7B7B" w:themeColor="accent3" w:themeShade="BF"/>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showingPlcHdr/>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0FE914D7" w:rsidR="00961758" w:rsidRPr="00367771" w:rsidRDefault="00275522"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color w:val="A6A6A6" w:themeColor="background1" w:themeShade="A6"/>
                  </w:rPr>
                  <w:t xml:space="preserve">     </w:t>
                </w:r>
              </w:p>
            </w:tc>
          </w:sdtContent>
        </w:sdt>
      </w:tr>
      <w:tr w:rsidR="00B24D37" w:rsidRPr="00667F07" w14:paraId="07F847C6" w14:textId="77777777" w:rsidTr="00667F07">
        <w:trPr>
          <w:trHeight w:val="615"/>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lang w:val="de-DE"/>
            </w:rPr>
            <w:id w:val="-453024016"/>
            <w:showingPlcHdr/>
            <w:text/>
          </w:sdtPr>
          <w:sdtEndPr>
            <w:rPr>
              <w:rStyle w:val="Formularfeld"/>
            </w:rPr>
          </w:sdtEndPr>
          <w:sdtContent>
            <w:tc>
              <w:tcPr>
                <w:tcW w:w="2528" w:type="dxa"/>
              </w:tcPr>
              <w:p w14:paraId="70D734A9" w14:textId="4BAF2E7D" w:rsidR="00961758" w:rsidRPr="00275522" w:rsidRDefault="00275522" w:rsidP="0027552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lang w:val="de-DE"/>
                  </w:rPr>
                </w:pPr>
                <w:r>
                  <w:rPr>
                    <w:rStyle w:val="Formularfeld"/>
                    <w:color w:val="7B7B7B" w:themeColor="accent3" w:themeShade="BF"/>
                    <w:lang w:val="de-DE"/>
                  </w:rPr>
                  <w:t xml:space="preserve">     </w:t>
                </w:r>
              </w:p>
            </w:tc>
          </w:sdtContent>
        </w:sdt>
        <w:tc>
          <w:tcPr>
            <w:tcW w:w="1701" w:type="dxa"/>
            <w:shd w:val="clear" w:color="auto" w:fill="A6A6A6" w:themeFill="background1" w:themeFillShade="A6"/>
          </w:tcPr>
          <w:p w14:paraId="0B0C252B" w14:textId="77777777" w:rsidR="00961758" w:rsidRPr="00667F07"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lang w:val="en-US"/>
              </w:rPr>
            </w:pPr>
            <w:r w:rsidRPr="00667F07">
              <w:rPr>
                <w:rStyle w:val="Formularfeld"/>
                <w:b/>
                <w:color w:val="FFFFFF" w:themeColor="background1"/>
                <w:lang w:val="en-US"/>
              </w:rPr>
              <w:t>E-mail</w:t>
            </w:r>
            <w:r w:rsidR="00B74C31" w:rsidRPr="00667F07">
              <w:rPr>
                <w:rStyle w:val="Formularfeld"/>
                <w:b/>
                <w:color w:val="FFFFFF" w:themeColor="background1"/>
                <w:lang w:val="en-US"/>
              </w:rPr>
              <w:t xml:space="preserve"> </w:t>
            </w:r>
            <w:r w:rsidRPr="00667F07">
              <w:rPr>
                <w:rStyle w:val="Formularfeld"/>
                <w:b/>
                <w:color w:val="FFFFFF" w:themeColor="background1"/>
                <w:lang w:val="en-US"/>
              </w:rPr>
              <w:t>:</w:t>
            </w:r>
          </w:p>
        </w:tc>
        <w:sdt>
          <w:sdtPr>
            <w:rPr>
              <w:rStyle w:val="Formularfeld"/>
              <w:color w:val="A6A6A6" w:themeColor="background1" w:themeShade="A6"/>
              <w:lang w:val="en-US"/>
            </w:rPr>
            <w:id w:val="1992902588"/>
            <w:showingPlcHdr/>
            <w:text/>
          </w:sdtPr>
          <w:sdtEndPr>
            <w:rPr>
              <w:rStyle w:val="Formularfeld"/>
            </w:rPr>
          </w:sdtEndPr>
          <w:sdtContent>
            <w:tc>
              <w:tcPr>
                <w:tcW w:w="3477" w:type="dxa"/>
              </w:tcPr>
              <w:p w14:paraId="6BFA9A24" w14:textId="5592D76F" w:rsidR="00961758" w:rsidRPr="00667F07" w:rsidRDefault="00275522" w:rsidP="0027552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lang w:val="en-US"/>
                  </w:rPr>
                </w:pPr>
                <w:r>
                  <w:rPr>
                    <w:rStyle w:val="Formularfeld"/>
                    <w:color w:val="A6A6A6" w:themeColor="background1" w:themeShade="A6"/>
                    <w:lang w:val="en-US"/>
                  </w:rPr>
                  <w:t xml:space="preserve">     </w:t>
                </w:r>
              </w:p>
            </w:tc>
          </w:sdtContent>
        </w:sdt>
      </w:tr>
      <w:tr w:rsidR="00B24D37" w:rsidRPr="00667F07" w14:paraId="2E9D8907" w14:textId="77777777" w:rsidTr="00667F0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667F07" w:rsidRDefault="00742D66" w:rsidP="00DF3B9C">
            <w:pPr>
              <w:spacing w:after="120"/>
              <w:ind w:right="34"/>
              <w:jc w:val="left"/>
              <w:rPr>
                <w:rStyle w:val="Formularfeld"/>
                <w:bCs w:val="0"/>
                <w:color w:val="FFFFFF" w:themeColor="background1"/>
                <w:lang w:val="en-US"/>
              </w:rPr>
            </w:pPr>
            <w:r w:rsidRPr="00667F07">
              <w:rPr>
                <w:rStyle w:val="Formularfeld"/>
                <w:bCs w:val="0"/>
                <w:color w:val="FFFFFF" w:themeColor="background1"/>
                <w:lang w:val="en-US"/>
              </w:rPr>
              <w:t>Country</w:t>
            </w:r>
            <w:r w:rsidR="00DF3B9C" w:rsidRPr="00667F07">
              <w:rPr>
                <w:rStyle w:val="Formularfeld"/>
                <w:bCs w:val="0"/>
                <w:color w:val="FFFFFF" w:themeColor="background1"/>
                <w:lang w:val="en-US"/>
              </w:rPr>
              <w:t> :</w:t>
            </w:r>
            <w:r w:rsidR="00961758" w:rsidRPr="00667F07">
              <w:rPr>
                <w:rStyle w:val="Formularfeld"/>
                <w:bCs w:val="0"/>
                <w:color w:val="FFFFFF" w:themeColor="background1"/>
                <w:lang w:val="en-US"/>
              </w:rPr>
              <w:br/>
            </w:r>
          </w:p>
        </w:tc>
        <w:sdt>
          <w:sdtPr>
            <w:rPr>
              <w:rStyle w:val="Formularfeld"/>
              <w:color w:val="A5A5A5" w:themeColor="accent3"/>
              <w:lang w:val="en-US"/>
            </w:rPr>
            <w:id w:val="1517347658"/>
            <w:showingPlcHdr/>
            <w:text/>
          </w:sdtPr>
          <w:sdtEndPr>
            <w:rPr>
              <w:rStyle w:val="Formularfeld"/>
            </w:rPr>
          </w:sdtEndPr>
          <w:sdtContent>
            <w:tc>
              <w:tcPr>
                <w:tcW w:w="2528" w:type="dxa"/>
                <w:tcBorders>
                  <w:top w:val="none" w:sz="0" w:space="0" w:color="auto"/>
                  <w:bottom w:val="none" w:sz="0" w:space="0" w:color="auto"/>
                </w:tcBorders>
              </w:tcPr>
              <w:p w14:paraId="4C099D0A" w14:textId="232B71DD" w:rsidR="00961758" w:rsidRPr="00667F07" w:rsidRDefault="00275522"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lang w:val="en-US"/>
                  </w:rPr>
                </w:pPr>
                <w:r>
                  <w:rPr>
                    <w:rStyle w:val="Formularfeld"/>
                    <w:color w:val="A5A5A5" w:themeColor="accent3"/>
                    <w:lang w:val="en-US"/>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667F07"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lang w:val="en-US"/>
              </w:rPr>
            </w:pPr>
            <w:r w:rsidRPr="00667F07">
              <w:rPr>
                <w:rStyle w:val="Formularfeld"/>
                <w:b/>
                <w:bCs/>
                <w:color w:val="FFFFFF" w:themeColor="background1"/>
                <w:lang w:val="en-US"/>
              </w:rPr>
              <w:t xml:space="preserve">Phone </w:t>
            </w:r>
            <w:r w:rsidR="00961758" w:rsidRPr="00667F07">
              <w:rPr>
                <w:rStyle w:val="Formularfeld"/>
                <w:b/>
                <w:bCs/>
                <w:color w:val="FFFFFF" w:themeColor="background1"/>
                <w:lang w:val="en-US"/>
              </w:rPr>
              <w:t>:</w:t>
            </w:r>
          </w:p>
        </w:tc>
        <w:sdt>
          <w:sdtPr>
            <w:rPr>
              <w:rStyle w:val="Formularfeld"/>
              <w:bCs/>
              <w:color w:val="A6A6A6" w:themeColor="background1" w:themeShade="A6"/>
              <w:lang w:val="en-US"/>
            </w:rPr>
            <w:id w:val="1018051115"/>
            <w:showingPlcHdr/>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5334B198" w:rsidR="00961758" w:rsidRPr="00667F07" w:rsidRDefault="00275522"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lang w:val="en-US"/>
                  </w:rPr>
                </w:pPr>
                <w:r>
                  <w:rPr>
                    <w:rStyle w:val="Formularfeld"/>
                    <w:bCs/>
                    <w:color w:val="A6A6A6" w:themeColor="background1" w:themeShade="A6"/>
                    <w:lang w:val="en-US"/>
                  </w:rPr>
                  <w:t xml:space="preserve">     </w:t>
                </w:r>
              </w:p>
            </w:tc>
          </w:sdtContent>
        </w:sdt>
      </w:tr>
    </w:tbl>
    <w:p w14:paraId="03DD8664" w14:textId="77777777" w:rsidR="00B10F46" w:rsidRPr="00667F07" w:rsidRDefault="00B10F46" w:rsidP="002559E5">
      <w:pPr>
        <w:ind w:right="-992"/>
        <w:jc w:val="left"/>
        <w:rPr>
          <w:rFonts w:ascii="Verdana" w:hAnsi="Verdana" w:cs="Arial"/>
          <w:b/>
          <w:color w:val="002060"/>
          <w:sz w:val="2"/>
          <w:szCs w:val="2"/>
          <w:lang w:val="en-US"/>
        </w:rPr>
      </w:pPr>
    </w:p>
    <w:p w14:paraId="1E949B1A" w14:textId="67803981" w:rsidR="001A136C" w:rsidRPr="00667F07" w:rsidRDefault="00BD0C31" w:rsidP="00667F07">
      <w:pPr>
        <w:spacing w:after="120"/>
        <w:ind w:right="-992"/>
        <w:jc w:val="left"/>
        <w:rPr>
          <w:rFonts w:ascii="Verdana" w:hAnsi="Verdana" w:cs="Arial"/>
          <w:b/>
          <w:color w:val="002060"/>
          <w:sz w:val="20"/>
          <w:lang w:val="en-US"/>
        </w:rPr>
      </w:pPr>
      <w:r w:rsidRPr="00667F07">
        <w:rPr>
          <w:rFonts w:ascii="Verdana" w:hAnsi="Verdana" w:cs="Arial"/>
          <w:b/>
          <w:color w:val="002060"/>
          <w:sz w:val="20"/>
          <w:lang w:val="en-US"/>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118"/>
        <w:gridCol w:w="2529"/>
        <w:gridCol w:w="1701"/>
        <w:gridCol w:w="3480"/>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Last name (s)</w:t>
                </w:r>
              </w:p>
            </w:tc>
          </w:sdtContent>
        </w:sdt>
        <w:tc>
          <w:tcPr>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667F07">
                  <w:rPr>
                    <w:rStyle w:val="Platzhaltertext"/>
                    <w:rFonts w:ascii="Verdana" w:hAnsi="Verdana"/>
                    <w:color w:val="A6A6A6" w:themeColor="background1" w:themeShade="A6"/>
                    <w:sz w:val="16"/>
                    <w:szCs w:val="16"/>
                    <w:lang w:val="en-US"/>
                  </w:rPr>
                  <w:t>Date and place of birth</w:t>
                </w:r>
              </w:p>
            </w:tc>
          </w:sdtContent>
        </w:sdt>
        <w:tc>
          <w:tcPr>
            <w:tcW w:w="1701" w:type="dxa"/>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Valid until</w:t>
                </w:r>
              </w:p>
            </w:tc>
          </w:sdtContent>
        </w:sdt>
        <w:tc>
          <w:tcPr>
            <w:tcW w:w="1701" w:type="dxa"/>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bl>
    <w:p w14:paraId="3362235B" w14:textId="77777777" w:rsidR="00275522" w:rsidRDefault="00275522">
      <w:r>
        <w:rPr>
          <w:b/>
          <w:bCs/>
        </w:rPr>
        <w:br w:type="page"/>
      </w:r>
      <w:bookmarkStart w:id="0" w:name="_GoBack"/>
      <w:bookmarkEnd w:id="0"/>
    </w:p>
    <w:tbl>
      <w:tblPr>
        <w:tblStyle w:val="HelleSchattierung-Akzent1"/>
        <w:tblW w:w="9828" w:type="dxa"/>
        <w:tblInd w:w="5"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2846"/>
        <w:gridCol w:w="1440"/>
        <w:gridCol w:w="810"/>
        <w:gridCol w:w="720"/>
        <w:gridCol w:w="810"/>
        <w:gridCol w:w="1114"/>
      </w:tblGrid>
      <w:tr w:rsidR="00B10F46" w:rsidRPr="00B24D37" w14:paraId="7C994E4D" w14:textId="64BA2574" w:rsidTr="0027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7"/>
            <w:tcBorders>
              <w:top w:val="nil"/>
              <w:bottom w:val="single" w:sz="4" w:space="0" w:color="002060"/>
            </w:tcBorders>
            <w:shd w:val="clear" w:color="auto" w:fill="FFFFFF" w:themeFill="background1"/>
          </w:tcPr>
          <w:p w14:paraId="543BAEA1" w14:textId="1C3B8B77"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27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6"/>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275522"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275522">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6"/>
            <w:shd w:val="clear" w:color="auto" w:fill="FFFFFF" w:themeFill="background1"/>
          </w:tcPr>
          <w:p w14:paraId="1FEEAE49" w14:textId="223EF451" w:rsidR="00937D05" w:rsidRPr="00A914F4" w:rsidRDefault="00275522"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27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6"/>
            <w:tcBorders>
              <w:left w:val="none" w:sz="0" w:space="0" w:color="auto"/>
              <w:right w:val="none" w:sz="0" w:space="0" w:color="auto"/>
            </w:tcBorders>
            <w:shd w:val="clear" w:color="auto" w:fill="FFFFFF" w:themeFill="background1"/>
          </w:tcPr>
          <w:p w14:paraId="47273DF3" w14:textId="6CD0C529" w:rsidR="00937D05" w:rsidRPr="00A914F4" w:rsidRDefault="00275522"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937D05" w:rsidRPr="00A914F4">
                  <w:rPr>
                    <w:rStyle w:val="Platzhalt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275522">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53C21145"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667F07">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27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6"/>
            <w:tcBorders>
              <w:left w:val="none" w:sz="0" w:space="0" w:color="auto"/>
              <w:right w:val="none" w:sz="0" w:space="0" w:color="auto"/>
            </w:tcBorders>
            <w:shd w:val="clear" w:color="auto" w:fill="FFFFFF" w:themeFill="background1"/>
          </w:tcPr>
          <w:p w14:paraId="56001998" w14:textId="70862344" w:rsidR="00937D05" w:rsidRPr="00937D05" w:rsidRDefault="00275522"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667F07"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lang w:val="en-US"/>
            </w:rPr>
            <w:id w:val="-329987081"/>
            <w:text/>
          </w:sdtPr>
          <w:sdtEndPr>
            <w:rPr>
              <w:rStyle w:val="Absatz-Standardschriftart"/>
              <w:rFonts w:ascii="Times New Roman" w:hAnsi="Times New Roman" w:cs="Arial"/>
              <w:sz w:val="14"/>
              <w:szCs w:val="16"/>
            </w:rPr>
          </w:sdtEndPr>
          <w:sdtContent>
            <w:tc>
              <w:tcPr>
                <w:tcW w:w="3150" w:type="dxa"/>
                <w:vMerge w:val="restart"/>
                <w:shd w:val="clear" w:color="auto" w:fill="A6A6A6" w:themeFill="background1" w:themeFillShade="A6"/>
              </w:tcPr>
              <w:p w14:paraId="7D131ED0" w14:textId="45024C79" w:rsidR="00742D66" w:rsidRPr="004421BF"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4421BF">
                  <w:rPr>
                    <w:rStyle w:val="Formularfeld"/>
                    <w:color w:val="FFFFFF" w:themeColor="background1"/>
                    <w:lang w:val="en-US"/>
                  </w:rPr>
                  <w:t>Preferred professor</w:t>
                </w:r>
                <w:r w:rsidR="006A09FF" w:rsidRPr="004421BF">
                  <w:rPr>
                    <w:rStyle w:val="Formularfeld"/>
                    <w:color w:val="FFFFFF" w:themeColor="background1"/>
                    <w:lang w:val="en-US"/>
                  </w:rPr>
                  <w:t>(s)</w:t>
                </w:r>
                <w:r w:rsidRPr="004421BF">
                  <w:rPr>
                    <w:rStyle w:val="Formularfeld"/>
                    <w:color w:val="FFFFFF" w:themeColor="background1"/>
                    <w:lang w:val="en-US"/>
                  </w:rPr>
                  <w:t xml:space="preserve"> at</w:t>
                </w:r>
                <w:r w:rsidR="006A09FF" w:rsidRPr="004421BF">
                  <w:rPr>
                    <w:rStyle w:val="Formularfeld"/>
                    <w:color w:val="FFFFFF" w:themeColor="background1"/>
                    <w:lang w:val="en-US"/>
                  </w:rPr>
                  <w:t xml:space="preserve"> R</w:t>
                </w:r>
                <w:r w:rsidR="00192F1B" w:rsidRPr="004421BF">
                  <w:rPr>
                    <w:rStyle w:val="Formularfeld"/>
                    <w:color w:val="FFFFFF" w:themeColor="background1"/>
                    <w:lang w:val="en-US"/>
                  </w:rPr>
                  <w:t xml:space="preserve">eceiving </w:t>
                </w:r>
                <w:r w:rsidR="00072B61" w:rsidRPr="004421BF">
                  <w:rPr>
                    <w:rStyle w:val="Formularfeld"/>
                    <w:color w:val="FFFFFF" w:themeColor="background1"/>
                    <w:lang w:val="en-US"/>
                  </w:rPr>
                  <w:t xml:space="preserve"> institution for </w:t>
                </w:r>
                <w:r w:rsidR="006501E1" w:rsidRPr="004421BF">
                  <w:rPr>
                    <w:rStyle w:val="Formularfeld"/>
                    <w:color w:val="FFFFFF" w:themeColor="background1"/>
                    <w:lang w:val="en-US"/>
                  </w:rPr>
                  <w:t xml:space="preserve">the </w:t>
                </w:r>
                <w:r w:rsidR="00072B61" w:rsidRPr="004421BF">
                  <w:rPr>
                    <w:rStyle w:val="Formularfeld"/>
                    <w:color w:val="FFFFFF" w:themeColor="background1"/>
                    <w:lang w:val="en-US"/>
                  </w:rPr>
                  <w:t xml:space="preserve">main subject </w:t>
                </w:r>
                <w:r w:rsidRPr="004421BF">
                  <w:rPr>
                    <w:rStyle w:val="Formularfeld"/>
                    <w:color w:val="FFFFFF" w:themeColor="background1"/>
                    <w:lang w:val="en-US"/>
                  </w:rPr>
                  <w:t>(if any)</w:t>
                </w:r>
              </w:p>
            </w:tc>
          </w:sdtContent>
        </w:sdt>
      </w:tr>
      <w:tr w:rsidR="00937D05" w:rsidRPr="00667F07"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275522"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4421BF">
                  <w:rPr>
                    <w:rStyle w:val="Formularfeld"/>
                    <w:b w:val="0"/>
                    <w:color w:val="A6A6A6" w:themeColor="background1" w:themeShade="A6"/>
                    <w:szCs w:val="16"/>
                    <w:lang w:val="en-US"/>
                  </w:rPr>
                  <w:t>dd</w:t>
                </w:r>
                <w:proofErr w:type="spellEnd"/>
                <w:r w:rsidR="00742D66" w:rsidRPr="004421BF">
                  <w:rPr>
                    <w:rStyle w:val="Formularfeld"/>
                    <w:b w:val="0"/>
                    <w:color w:val="A6A6A6" w:themeColor="background1" w:themeShade="A6"/>
                    <w:szCs w:val="16"/>
                    <w:lang w:val="en-US"/>
                  </w:rPr>
                  <w:t>/mm/</w:t>
                </w:r>
                <w:proofErr w:type="spellStart"/>
                <w:r w:rsidR="00742D66" w:rsidRPr="004421BF">
                  <w:rPr>
                    <w:rStyle w:val="Formularfeld"/>
                    <w:b w:val="0"/>
                    <w:color w:val="A6A6A6" w:themeColor="background1" w:themeShade="A6"/>
                    <w:szCs w:val="16"/>
                    <w:lang w:val="en-US"/>
                  </w:rPr>
                  <w:t>yy</w:t>
                </w:r>
                <w:proofErr w:type="spellEnd"/>
                <w:r w:rsidR="00655B2A" w:rsidRPr="004421BF">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275522"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4421BF">
                  <w:rPr>
                    <w:rStyle w:val="Formularfeld"/>
                    <w:color w:val="A6A6A6" w:themeColor="background1" w:themeShade="A6"/>
                    <w:szCs w:val="16"/>
                    <w:lang w:val="en-US"/>
                  </w:rPr>
                  <w:t>dd</w:t>
                </w:r>
                <w:proofErr w:type="spellEnd"/>
                <w:r w:rsidR="00742D66" w:rsidRPr="004421BF">
                  <w:rPr>
                    <w:rStyle w:val="Formularfeld"/>
                    <w:color w:val="A6A6A6" w:themeColor="background1" w:themeShade="A6"/>
                    <w:szCs w:val="16"/>
                    <w:lang w:val="en-US"/>
                  </w:rPr>
                  <w:t>/mm/</w:t>
                </w:r>
                <w:proofErr w:type="spellStart"/>
                <w:r w:rsidR="00742D66" w:rsidRPr="004421BF">
                  <w:rPr>
                    <w:rStyle w:val="Formularfeld"/>
                    <w:color w:val="A6A6A6" w:themeColor="background1" w:themeShade="A6"/>
                    <w:szCs w:val="16"/>
                    <w:lang w:val="en-US"/>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4421BF"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667F07"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4421BF"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4421BF"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r>
    </w:tbl>
    <w:p w14:paraId="6104AF59" w14:textId="77777777" w:rsidR="0066150F" w:rsidRPr="004421BF" w:rsidRDefault="0066150F" w:rsidP="00431D48">
      <w:pPr>
        <w:ind w:right="-992"/>
        <w:jc w:val="left"/>
        <w:rPr>
          <w:rFonts w:ascii="Verdana" w:hAnsi="Verdana" w:cs="Arial"/>
          <w:b/>
          <w:color w:val="002060"/>
          <w:sz w:val="16"/>
          <w:szCs w:val="16"/>
          <w:lang w:val="en-US"/>
        </w:rPr>
      </w:pPr>
    </w:p>
    <w:p w14:paraId="7A87866F" w14:textId="0CD88FC8" w:rsidR="00201672" w:rsidRPr="004421BF" w:rsidRDefault="00694CF8" w:rsidP="00431D48">
      <w:pPr>
        <w:ind w:right="-992"/>
        <w:jc w:val="left"/>
        <w:rPr>
          <w:rFonts w:ascii="Verdana" w:hAnsi="Verdana" w:cs="Arial"/>
          <w:b/>
          <w:color w:val="002060"/>
          <w:sz w:val="20"/>
          <w:lang w:val="en-US"/>
        </w:rPr>
      </w:pPr>
      <w:r w:rsidRPr="004421BF">
        <w:rPr>
          <w:rFonts w:ascii="Verdana" w:hAnsi="Verdana" w:cs="Arial"/>
          <w:b/>
          <w:color w:val="002060"/>
          <w:sz w:val="20"/>
          <w:lang w:val="en-US"/>
        </w:rPr>
        <w:t>Desired C</w:t>
      </w:r>
      <w:r w:rsidR="00431D48" w:rsidRPr="004421BF">
        <w:rPr>
          <w:rFonts w:ascii="Verdana" w:hAnsi="Verdana" w:cs="Arial"/>
          <w:b/>
          <w:color w:val="002060"/>
          <w:sz w:val="20"/>
          <w:lang w:val="en-US"/>
        </w:rPr>
        <w:t xml:space="preserve">ourses at </w:t>
      </w:r>
      <w:r w:rsidR="00AB228D" w:rsidRPr="004421BF">
        <w:rPr>
          <w:rFonts w:ascii="Verdana" w:hAnsi="Verdana" w:cs="Arial"/>
          <w:b/>
          <w:color w:val="002060"/>
          <w:sz w:val="20"/>
          <w:lang w:val="en-US"/>
        </w:rPr>
        <w:t>R</w:t>
      </w:r>
      <w:r w:rsidR="00E53CCF" w:rsidRPr="004421BF">
        <w:rPr>
          <w:rFonts w:ascii="Verdana" w:hAnsi="Verdana" w:cs="Arial"/>
          <w:b/>
          <w:color w:val="002060"/>
          <w:sz w:val="20"/>
          <w:lang w:val="en-US"/>
        </w:rPr>
        <w:t>eceiving</w:t>
      </w:r>
      <w:r w:rsidR="00AB228D" w:rsidRPr="004421BF">
        <w:rPr>
          <w:rFonts w:ascii="Verdana" w:hAnsi="Verdana" w:cs="Arial"/>
          <w:b/>
          <w:color w:val="002060"/>
          <w:sz w:val="20"/>
          <w:lang w:val="en-US"/>
        </w:rPr>
        <w:t xml:space="preserve"> I</w:t>
      </w:r>
      <w:r w:rsidR="00431D48" w:rsidRPr="004421BF">
        <w:rPr>
          <w:rFonts w:ascii="Verdana" w:hAnsi="Verdana" w:cs="Arial"/>
          <w:b/>
          <w:color w:val="002060"/>
          <w:sz w:val="20"/>
          <w:lang w:val="en-US"/>
        </w:rPr>
        <w:t>nstitution</w:t>
      </w:r>
      <w:r w:rsidR="0066150F" w:rsidRPr="004421BF">
        <w:rPr>
          <w:rFonts w:ascii="Verdana" w:hAnsi="Verdana" w:cs="Arial"/>
          <w:b/>
          <w:color w:val="002060"/>
          <w:sz w:val="20"/>
          <w:lang w:val="en-US"/>
        </w:rPr>
        <w:t xml:space="preserve"> </w:t>
      </w:r>
      <w:r w:rsidR="0054605E" w:rsidRPr="004421BF">
        <w:rPr>
          <w:rFonts w:ascii="Verdana" w:hAnsi="Verdana" w:cs="Arial"/>
          <w:b/>
          <w:color w:val="002060"/>
          <w:sz w:val="20"/>
          <w:lang w:val="en-US"/>
        </w:rPr>
        <w:t xml:space="preserve">                                                             </w:t>
      </w:r>
      <w:r w:rsidR="005D3642" w:rsidRPr="004421BF">
        <w:rPr>
          <w:rFonts w:ascii="Verdana" w:hAnsi="Verdana" w:cs="Arial"/>
          <w:b/>
          <w:color w:val="002060"/>
          <w:sz w:val="20"/>
          <w:lang w:val="en-US"/>
        </w:rPr>
        <w:t xml:space="preserve">              </w:t>
      </w:r>
      <w:r w:rsidR="0054605E" w:rsidRPr="004421BF">
        <w:rPr>
          <w:rFonts w:ascii="Verdana" w:hAnsi="Verdana" w:cs="Arial"/>
          <w:b/>
          <w:color w:val="002060"/>
          <w:sz w:val="18"/>
          <w:szCs w:val="18"/>
          <w:lang w:val="en-US"/>
        </w:rPr>
        <w:t>(</w:t>
      </w:r>
      <w:r w:rsidRPr="004421BF">
        <w:rPr>
          <w:rFonts w:ascii="Verdana" w:hAnsi="Verdana" w:cs="Arial"/>
          <w:b/>
          <w:color w:val="002060"/>
          <w:sz w:val="18"/>
          <w:szCs w:val="18"/>
          <w:lang w:val="en-US"/>
        </w:rPr>
        <w:t>P</w:t>
      </w:r>
      <w:r w:rsidR="0066150F" w:rsidRPr="004421BF">
        <w:rPr>
          <w:rFonts w:ascii="Verdana" w:hAnsi="Verdana" w:cs="Arial"/>
          <w:b/>
          <w:color w:val="002060"/>
          <w:sz w:val="18"/>
          <w:szCs w:val="18"/>
          <w:lang w:val="en-US"/>
        </w:rPr>
        <w:t>reliminary Learning Agreement</w:t>
      </w:r>
      <w:r w:rsidR="0054605E" w:rsidRPr="004421BF">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667F07"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4421BF"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4421BF"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667F07"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667F07"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667F07"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667F07"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667F07"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667F07"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667F07"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1E350D1C" w14:textId="77777777" w:rsidR="00667F07" w:rsidRDefault="00667F07">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2295F2A1" w14:textId="571D683F" w:rsidR="00762A4D" w:rsidRPr="00667F07" w:rsidRDefault="00762A4D" w:rsidP="00502D9C">
      <w:pPr>
        <w:ind w:right="-992"/>
        <w:jc w:val="left"/>
        <w:rPr>
          <w:rFonts w:ascii="Verdana" w:hAnsi="Verdana" w:cs="Arial"/>
          <w:b/>
          <w:color w:val="002060"/>
          <w:sz w:val="20"/>
          <w:lang w:val="en-US"/>
        </w:rPr>
      </w:pPr>
      <w:r w:rsidRPr="00667F07">
        <w:rPr>
          <w:rFonts w:ascii="Verdana" w:hAnsi="Verdana" w:cs="Arial"/>
          <w:b/>
          <w:color w:val="002060"/>
          <w:sz w:val="20"/>
          <w:lang w:val="en-US"/>
        </w:rPr>
        <w:lastRenderedPageBreak/>
        <w:t xml:space="preserve">Application Package:                                                                                      </w:t>
      </w:r>
    </w:p>
    <w:p w14:paraId="26B6D2B9" w14:textId="17F54F25" w:rsidR="00762A4D" w:rsidRPr="00667F07" w:rsidRDefault="00762A4D" w:rsidP="00A914F4">
      <w:pPr>
        <w:ind w:right="-992"/>
        <w:jc w:val="left"/>
        <w:rPr>
          <w:rFonts w:ascii="Verdana" w:hAnsi="Verdana" w:cs="Arial"/>
          <w:b/>
          <w:color w:val="002060"/>
          <w:sz w:val="18"/>
          <w:szCs w:val="18"/>
          <w:lang w:val="en-US"/>
        </w:rPr>
      </w:pPr>
      <w:r w:rsidRPr="00667F07">
        <w:rPr>
          <w:rFonts w:ascii="Verdana" w:hAnsi="Verdana" w:cs="Arial"/>
          <w:b/>
          <w:color w:val="002060"/>
          <w:sz w:val="18"/>
          <w:szCs w:val="18"/>
          <w:lang w:val="en-US"/>
        </w:rPr>
        <w:t>1. Recording or Portfolio</w:t>
      </w:r>
      <w:r w:rsidR="004D0EDF" w:rsidRPr="00667F07">
        <w:rPr>
          <w:rFonts w:ascii="Verdana" w:hAnsi="Verdana" w:cs="Arial"/>
          <w:b/>
          <w:color w:val="002060"/>
          <w:sz w:val="18"/>
          <w:szCs w:val="18"/>
          <w:lang w:val="en-US"/>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667F07"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667F07"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667F07"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667F07"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69421CFF"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00667F07">
              <w:rPr>
                <w:rFonts w:ascii="Verdana" w:hAnsi="Verdana" w:cs="Arial"/>
                <w:b w:val="0"/>
                <w:color w:val="auto"/>
                <w:sz w:val="16"/>
                <w:szCs w:val="16"/>
                <w:lang w:val="en-GB"/>
              </w:rPr>
              <w:t xml:space="preserve"> </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667F07"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275522"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27552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27552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27552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275522"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66B1E8F6" w14:textId="77777777" w:rsidR="00667F07" w:rsidRDefault="00667F07">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0560FEA5" w14:textId="19A193DB"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lastRenderedPageBreak/>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3062"/>
        <w:gridCol w:w="709"/>
        <w:gridCol w:w="1611"/>
      </w:tblGrid>
      <w:tr w:rsidR="00971348" w:rsidRPr="00DF3B9C" w14:paraId="1D340B3C" w14:textId="77777777" w:rsidTr="00667F0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FE6FEBF" w14:textId="77777777" w:rsidR="00971348"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p w14:paraId="199B0178" w14:textId="2767BF16" w:rsidR="00667F07" w:rsidRPr="00ED1827" w:rsidRDefault="00667F07" w:rsidP="00C97FC4">
            <w:pPr>
              <w:spacing w:after="120"/>
              <w:ind w:right="34"/>
              <w:jc w:val="left"/>
              <w:rPr>
                <w:rFonts w:ascii="Verdana" w:hAnsi="Verdana" w:cs="Arial"/>
                <w:color w:val="000000" w:themeColor="text1"/>
                <w:sz w:val="16"/>
                <w:szCs w:val="16"/>
                <w:lang w:val="en-GB"/>
              </w:rPr>
            </w:pP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3062" w:type="dxa"/>
            <w:shd w:val="clear" w:color="auto" w:fill="FFFFFF" w:themeFill="background1"/>
          </w:tcPr>
          <w:p w14:paraId="6A94191B" w14:textId="01A183CE" w:rsidR="00971348" w:rsidRPr="00AB301A" w:rsidRDefault="00275522"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709"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1611" w:type="dxa"/>
                <w:shd w:val="clear" w:color="auto" w:fill="FFFFFF" w:themeFill="background1"/>
              </w:tcPr>
              <w:p w14:paraId="204549FC" w14:textId="7521C02E" w:rsidR="00971348" w:rsidRPr="00DF3B9C" w:rsidRDefault="00667F07" w:rsidP="00667F07">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r w:rsidR="00971348" w:rsidRPr="00DF3B9C" w14:paraId="4EBBBC91" w14:textId="77777777" w:rsidTr="00667F0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24C156A1" w:rsidR="00667F07"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3062"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709"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1611" w:type="dxa"/>
                <w:tcBorders>
                  <w:top w:val="none" w:sz="0" w:space="0" w:color="auto"/>
                  <w:bottom w:val="none" w:sz="0" w:space="0" w:color="auto"/>
                  <w:right w:val="none" w:sz="0" w:space="0" w:color="auto"/>
                </w:tcBorders>
                <w:shd w:val="clear" w:color="auto" w:fill="FFFFFF" w:themeFill="background1"/>
              </w:tcPr>
              <w:p w14:paraId="37764181" w14:textId="23D5DE28" w:rsidR="00971348" w:rsidRPr="00DF3B9C" w:rsidRDefault="00667F07" w:rsidP="00667F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r w:rsidR="00971348" w:rsidRPr="00DF3B9C" w14:paraId="3276EF8C" w14:textId="77777777" w:rsidTr="00667F07">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3062"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709"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1611" w:type="dxa"/>
                <w:shd w:val="clear" w:color="auto" w:fill="FFFFFF" w:themeFill="background1"/>
              </w:tcPr>
              <w:p w14:paraId="6C31181D" w14:textId="49FD68C7" w:rsidR="00971348" w:rsidRPr="00DF3B9C" w:rsidRDefault="00667F07" w:rsidP="00667F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r w:rsidR="00971348" w:rsidRPr="00DF3B9C" w14:paraId="1A61786D" w14:textId="77777777" w:rsidTr="00667F0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3498DB17" w:rsidR="00667F07"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1BFFEE22" w:rsidR="00971348" w:rsidRPr="00AB301A" w:rsidRDefault="00667F07"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Fonts w:ascii="Verdana" w:hAnsi="Verdana"/>
                <w:color w:val="808080"/>
                <w:sz w:val="16"/>
                <w:szCs w:val="16"/>
              </w:rPr>
              <w:t>Friederike Kreft</w:t>
            </w:r>
          </w:p>
        </w:tc>
        <w:tc>
          <w:tcPr>
            <w:tcW w:w="3062"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709"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1611" w:type="dxa"/>
                <w:tcBorders>
                  <w:top w:val="none" w:sz="0" w:space="0" w:color="auto"/>
                  <w:bottom w:val="none" w:sz="0" w:space="0" w:color="auto"/>
                  <w:right w:val="none" w:sz="0" w:space="0" w:color="auto"/>
                </w:tcBorders>
                <w:shd w:val="clear" w:color="auto" w:fill="FFFFFF" w:themeFill="background1"/>
              </w:tcPr>
              <w:p w14:paraId="71105388" w14:textId="74E9A210" w:rsidR="00971348" w:rsidRPr="00DF3B9C" w:rsidRDefault="00667F07" w:rsidP="00667F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421BF" w:rsidRDefault="00B67EAB" w:rsidP="004622B3">
      <w:pPr>
        <w:ind w:right="-992"/>
        <w:jc w:val="left"/>
        <w:rPr>
          <w:rFonts w:ascii="Verdana" w:hAnsi="Verdana" w:cs="Arial"/>
          <w:b/>
          <w:color w:val="002060"/>
          <w:sz w:val="20"/>
          <w:lang w:val="en-US"/>
        </w:rPr>
      </w:pPr>
      <w:r w:rsidRPr="004421BF">
        <w:rPr>
          <w:rFonts w:ascii="Verdana" w:hAnsi="Verdana" w:cs="Arial"/>
          <w:b/>
          <w:color w:val="002060"/>
          <w:sz w:val="20"/>
          <w:lang w:val="en-US"/>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4421BF" w:rsidRDefault="004622B3" w:rsidP="000C4070">
      <w:pPr>
        <w:spacing w:after="0" w:line="276" w:lineRule="auto"/>
        <w:contextualSpacing/>
        <w:rPr>
          <w:rFonts w:ascii="Verdana" w:hAnsi="Verdana"/>
          <w:color w:val="002060"/>
          <w:sz w:val="16"/>
          <w:szCs w:val="16"/>
          <w:lang w:val="en-US"/>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4421BF">
        <w:rPr>
          <w:rFonts w:ascii="Verdana" w:hAnsi="Verdana"/>
          <w:sz w:val="16"/>
          <w:szCs w:val="16"/>
          <w:lang w:val="en-US"/>
        </w:rPr>
        <w:t>To facilitate general procedures, please use e-mail until the point of mutual confirmation/signatures</w:t>
      </w:r>
      <w:r w:rsidRPr="004421BF">
        <w:rPr>
          <w:rFonts w:ascii="Verdana" w:hAnsi="Verdana"/>
          <w:color w:val="002060"/>
          <w:sz w:val="16"/>
          <w:szCs w:val="16"/>
          <w:lang w:val="en-US"/>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4421BF">
        <w:rPr>
          <w:sz w:val="16"/>
          <w:szCs w:val="16"/>
          <w:lang w:val="en-US"/>
        </w:rPr>
        <w:t xml:space="preserve"> </w:t>
      </w:r>
      <w:r w:rsidRPr="00B67EAB">
        <w:rPr>
          <w:rFonts w:ascii="Verdana" w:hAnsi="Verdana" w:cs="Arial"/>
          <w:b/>
          <w:color w:val="002060"/>
          <w:sz w:val="16"/>
          <w:szCs w:val="16"/>
          <w:lang w:val="en-GB"/>
        </w:rPr>
        <w:t>Principal study subject</w:t>
      </w:r>
    </w:p>
    <w:p w14:paraId="5ACB7A42" w14:textId="77777777" w:rsidR="00B67EAB" w:rsidRPr="004421BF" w:rsidRDefault="00B67EAB" w:rsidP="00B67EAB">
      <w:pPr>
        <w:tabs>
          <w:tab w:val="left" w:pos="360"/>
        </w:tabs>
        <w:spacing w:line="276" w:lineRule="auto"/>
        <w:contextualSpacing/>
        <w:rPr>
          <w:rFonts w:ascii="Verdana" w:hAnsi="Verdana"/>
          <w:sz w:val="16"/>
          <w:szCs w:val="16"/>
          <w:lang w:val="en-US"/>
        </w:rPr>
      </w:pPr>
      <w:r w:rsidRPr="004421BF">
        <w:rPr>
          <w:rFonts w:ascii="Verdana" w:hAnsi="Verdana" w:cs="Arial"/>
          <w:sz w:val="16"/>
          <w:szCs w:val="16"/>
          <w:lang w:val="en-US"/>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4421BF" w:rsidRDefault="00B67EAB" w:rsidP="00B67EAB">
      <w:pPr>
        <w:keepNext/>
        <w:keepLines/>
        <w:tabs>
          <w:tab w:val="left" w:pos="426"/>
        </w:tabs>
        <w:spacing w:line="276" w:lineRule="auto"/>
        <w:rPr>
          <w:rFonts w:ascii="Verdana" w:hAnsi="Verdana"/>
          <w:color w:val="002060"/>
          <w:sz w:val="16"/>
          <w:szCs w:val="16"/>
          <w:lang w:val="en-US"/>
        </w:rPr>
      </w:pPr>
      <w:proofErr w:type="gramStart"/>
      <w:r w:rsidRPr="004421BF">
        <w:rPr>
          <w:rFonts w:ascii="Verdana" w:hAnsi="Verdana"/>
          <w:sz w:val="16"/>
          <w:szCs w:val="16"/>
          <w:lang w:val="en-US"/>
        </w:rPr>
        <w:t>for</w:t>
      </w:r>
      <w:proofErr w:type="gramEnd"/>
      <w:r w:rsidRPr="004421BF">
        <w:rPr>
          <w:rFonts w:ascii="Verdana" w:hAnsi="Verdana"/>
          <w:sz w:val="16"/>
          <w:szCs w:val="16"/>
          <w:lang w:val="en-US"/>
        </w:rPr>
        <w:t xml:space="preserve"> a thesis, mobility window or free electives.</w:t>
      </w:r>
      <w:r w:rsidRPr="004421BF">
        <w:rPr>
          <w:rFonts w:ascii="Verdana" w:hAnsi="Verdana"/>
          <w:color w:val="002060"/>
          <w:sz w:val="16"/>
          <w:szCs w:val="16"/>
          <w:lang w:val="en-US"/>
        </w:rPr>
        <w:t xml:space="preserve">                                              </w:t>
      </w:r>
    </w:p>
  </w:endnote>
  <w:endnote w:id="2">
    <w:p w14:paraId="3F59DD70" w14:textId="3AA58171" w:rsidR="003447F4" w:rsidRPr="004421BF" w:rsidRDefault="003447F4" w:rsidP="003447F4">
      <w:pPr>
        <w:tabs>
          <w:tab w:val="left" w:pos="360"/>
        </w:tabs>
        <w:spacing w:line="276" w:lineRule="auto"/>
        <w:contextualSpacing/>
        <w:rPr>
          <w:rFonts w:ascii="Verdana" w:hAnsi="Verdana" w:cs="Arial"/>
          <w:sz w:val="16"/>
          <w:szCs w:val="16"/>
          <w:lang w:val="en-US"/>
        </w:rPr>
      </w:pPr>
      <w:r w:rsidRPr="00B67EAB">
        <w:rPr>
          <w:rStyle w:val="Endnotenzeichen"/>
          <w:sz w:val="16"/>
          <w:szCs w:val="16"/>
        </w:rPr>
        <w:endnoteRef/>
      </w:r>
      <w:r w:rsidRPr="004421BF">
        <w:rPr>
          <w:sz w:val="16"/>
          <w:szCs w:val="16"/>
          <w:lang w:val="en-US"/>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Erasmus+ Coordinator</w:t>
      </w:r>
      <w:r w:rsidRPr="004421BF">
        <w:rPr>
          <w:rFonts w:ascii="Verdana" w:hAnsi="Verdana"/>
          <w:color w:val="002060"/>
          <w:sz w:val="16"/>
          <w:szCs w:val="16"/>
          <w:lang w:val="en-US"/>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4421BF" w:rsidRDefault="003447F4" w:rsidP="003447F4">
      <w:pPr>
        <w:spacing w:line="276" w:lineRule="auto"/>
        <w:contextualSpacing/>
        <w:rPr>
          <w:rFonts w:ascii="Verdana" w:hAnsi="Verdana" w:cs="Arial"/>
          <w:color w:val="002060"/>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cs="Arial"/>
          <w:b/>
          <w:color w:val="002060"/>
          <w:sz w:val="16"/>
          <w:szCs w:val="16"/>
          <w:lang w:val="en-US"/>
        </w:rPr>
        <w:t xml:space="preserve">Nationality: </w:t>
      </w:r>
      <w:r w:rsidRPr="004421BF">
        <w:rPr>
          <w:rFonts w:ascii="Verdana" w:hAnsi="Verdana"/>
          <w:sz w:val="16"/>
          <w:szCs w:val="16"/>
          <w:lang w:val="en-US"/>
        </w:rPr>
        <w:t>Country to which the person belongs administratively and that issues the ID card and/or passport</w:t>
      </w:r>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ISCED code</w:t>
      </w:r>
      <w:r w:rsidRPr="004421BF">
        <w:rPr>
          <w:rFonts w:ascii="Verdana" w:hAnsi="Verdana"/>
          <w:color w:val="002060"/>
          <w:sz w:val="16"/>
          <w:szCs w:val="16"/>
          <w:lang w:val="en-US"/>
        </w:rPr>
        <w:t xml:space="preserve"> </w:t>
      </w:r>
      <w:r w:rsidRPr="004421BF">
        <w:rPr>
          <w:rFonts w:ascii="Verdana" w:hAnsi="Verdana"/>
          <w:sz w:val="16"/>
          <w:szCs w:val="16"/>
          <w:lang w:val="en-US"/>
        </w:rPr>
        <w:t xml:space="preserve">search </w:t>
      </w:r>
      <w:proofErr w:type="spellStart"/>
      <w:r w:rsidRPr="004421BF">
        <w:rPr>
          <w:rFonts w:ascii="Verdana" w:hAnsi="Verdana"/>
          <w:sz w:val="16"/>
          <w:szCs w:val="16"/>
          <w:lang w:val="en-US"/>
        </w:rPr>
        <w:t>search</w:t>
      </w:r>
      <w:proofErr w:type="spellEnd"/>
      <w:r w:rsidRPr="004421BF">
        <w:rPr>
          <w:rFonts w:ascii="Verdana" w:hAnsi="Verdana"/>
          <w:sz w:val="16"/>
          <w:szCs w:val="16"/>
          <w:lang w:val="en-US"/>
        </w:rPr>
        <w:t xml:space="preserve"> tool available at </w:t>
      </w:r>
      <w:hyperlink r:id="rId1" w:history="1">
        <w:r w:rsidRPr="004421BF">
          <w:rPr>
            <w:rStyle w:val="Hyperlink"/>
            <w:rFonts w:ascii="Verdana" w:hAnsi="Verdana"/>
            <w:color w:val="auto"/>
            <w:sz w:val="16"/>
            <w:szCs w:val="16"/>
            <w:lang w:val="en-US"/>
          </w:rPr>
          <w:t>http://ec.europa.eu/education/tools/isced-f_en.htm</w:t>
        </w:r>
      </w:hyperlink>
      <w:r w:rsidRPr="004421BF">
        <w:rPr>
          <w:rFonts w:ascii="Verdana" w:hAnsi="Verdana"/>
          <w:sz w:val="16"/>
          <w:szCs w:val="16"/>
          <w:lang w:val="en-US"/>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Click on the date</w:t>
      </w:r>
      <w:r w:rsidRPr="004421BF">
        <w:rPr>
          <w:rFonts w:ascii="Verdana" w:hAnsi="Verdana"/>
          <w:color w:val="002060"/>
          <w:sz w:val="16"/>
          <w:szCs w:val="16"/>
          <w:lang w:val="en-US"/>
        </w:rPr>
        <w:t xml:space="preserve"> </w:t>
      </w:r>
      <w:r w:rsidRPr="004421BF">
        <w:rPr>
          <w:rFonts w:ascii="Verdana" w:hAnsi="Verdana"/>
          <w:sz w:val="16"/>
          <w:szCs w:val="16"/>
          <w:lang w:val="en-US"/>
        </w:rPr>
        <w:t xml:space="preserve">and select a day from a calendar </w:t>
      </w:r>
      <w:proofErr w:type="gramStart"/>
      <w:r w:rsidRPr="004421BF">
        <w:rPr>
          <w:rFonts w:ascii="Verdana" w:hAnsi="Verdana"/>
          <w:sz w:val="16"/>
          <w:szCs w:val="16"/>
          <w:lang w:val="en-US"/>
        </w:rPr>
        <w:t>if  you</w:t>
      </w:r>
      <w:proofErr w:type="gramEnd"/>
      <w:r w:rsidRPr="004421BF">
        <w:rPr>
          <w:rFonts w:ascii="Verdana" w:hAnsi="Verdana"/>
          <w:sz w:val="16"/>
          <w:szCs w:val="16"/>
          <w:lang w:val="en-US"/>
        </w:rPr>
        <w:t xml:space="preserve"> know the start and end day of your study period at the host institution. If you don’t know exact dates, please indicate study months</w:t>
      </w:r>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Course</w:t>
      </w:r>
      <w:r w:rsidRPr="004421BF">
        <w:rPr>
          <w:rFonts w:ascii="Verdana" w:hAnsi="Verdana"/>
          <w:color w:val="002060"/>
          <w:sz w:val="16"/>
          <w:szCs w:val="16"/>
          <w:lang w:val="en-US"/>
        </w:rPr>
        <w:t xml:space="preserve"> </w:t>
      </w:r>
      <w:r w:rsidRPr="004421BF">
        <w:rPr>
          <w:rFonts w:ascii="Verdana" w:hAnsi="Verdana"/>
          <w:sz w:val="16"/>
          <w:szCs w:val="16"/>
          <w:lang w:val="en-US"/>
        </w:rPr>
        <w:t>or an "</w:t>
      </w:r>
      <w:r w:rsidRPr="004421BF">
        <w:rPr>
          <w:rFonts w:ascii="Verdana" w:hAnsi="Verdana"/>
          <w:b/>
          <w:color w:val="002060"/>
          <w:sz w:val="16"/>
          <w:szCs w:val="16"/>
          <w:lang w:val="en-US"/>
        </w:rPr>
        <w:t>educational component</w:t>
      </w:r>
      <w:r w:rsidRPr="004421BF">
        <w:rPr>
          <w:rFonts w:ascii="Verdana" w:hAnsi="Verdana"/>
          <w:sz w:val="16"/>
          <w:szCs w:val="16"/>
          <w:lang w:val="en-US"/>
        </w:rPr>
        <w:t xml:space="preserve">" is a self-contained and formal structured learning experience that features learning outcomes, credits and forms of assessment. Examples of educational components </w:t>
      </w:r>
      <w:proofErr w:type="gramStart"/>
      <w:r w:rsidRPr="004421BF">
        <w:rPr>
          <w:rFonts w:ascii="Verdana" w:hAnsi="Verdana"/>
          <w:sz w:val="16"/>
          <w:szCs w:val="16"/>
          <w:lang w:val="en-US"/>
        </w:rPr>
        <w:t>are:</w:t>
      </w:r>
      <w:proofErr w:type="gramEnd"/>
      <w:r w:rsidRPr="004421BF">
        <w:rPr>
          <w:rFonts w:ascii="Verdana" w:hAnsi="Verdana"/>
          <w:sz w:val="16"/>
          <w:szCs w:val="16"/>
          <w:lang w:val="en-US"/>
        </w:rPr>
        <w:t xml:space="preserve"> a course, module, seminar, laboratory work, practical work, preparation/research for a thesis, mobility window or free electives.</w:t>
      </w:r>
      <w:r w:rsidRPr="004421BF">
        <w:rPr>
          <w:rFonts w:ascii="Verdana" w:hAnsi="Verdana"/>
          <w:color w:val="002060"/>
          <w:sz w:val="16"/>
          <w:szCs w:val="16"/>
          <w:lang w:val="en-US"/>
        </w:rPr>
        <w:t xml:space="preserve">                                              </w:t>
      </w:r>
    </w:p>
  </w:endnote>
  <w:endnote w:id="9">
    <w:p w14:paraId="4F677993" w14:textId="055B5900" w:rsidR="003447F4" w:rsidRPr="004421BF" w:rsidRDefault="003447F4" w:rsidP="003447F4">
      <w:pPr>
        <w:keepNext/>
        <w:keepLines/>
        <w:tabs>
          <w:tab w:val="left" w:pos="426"/>
        </w:tabs>
        <w:spacing w:line="276" w:lineRule="auto"/>
        <w:rPr>
          <w:rFonts w:ascii="Verdana" w:hAnsi="Verdana"/>
          <w:color w:val="002060"/>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B67EAB">
        <w:rPr>
          <w:rFonts w:ascii="Verdana" w:hAnsi="Verdana" w:cs="Arial"/>
          <w:b/>
          <w:color w:val="002060"/>
          <w:sz w:val="16"/>
          <w:szCs w:val="16"/>
          <w:lang w:val="en-GB"/>
        </w:rPr>
        <w:t>Transcript including full details of previous and current higher education study</w:t>
      </w:r>
      <w:r w:rsidRPr="004421BF">
        <w:rPr>
          <w:rFonts w:ascii="Verdana" w:hAnsi="Verdana"/>
          <w:color w:val="002060"/>
          <w:sz w:val="16"/>
          <w:szCs w:val="16"/>
          <w:lang w:val="en-US"/>
        </w:rPr>
        <w:t xml:space="preserve">. </w:t>
      </w:r>
      <w:r w:rsidRPr="004421BF">
        <w:rPr>
          <w:rFonts w:ascii="Verdana" w:hAnsi="Verdana" w:cs="Arial"/>
          <w:sz w:val="16"/>
          <w:szCs w:val="16"/>
          <w:lang w:val="en-US"/>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4421BF">
        <w:rPr>
          <w:rFonts w:ascii="Verdana" w:hAnsi="Verdana"/>
          <w:b/>
          <w:color w:val="002060"/>
          <w:sz w:val="16"/>
          <w:szCs w:val="16"/>
          <w:lang w:val="en-US"/>
        </w:rPr>
        <w:t>Language skills:</w:t>
      </w:r>
      <w:r w:rsidRPr="004421BF">
        <w:rPr>
          <w:rFonts w:ascii="Verdana" w:hAnsi="Verdana"/>
          <w:color w:val="002060"/>
          <w:sz w:val="16"/>
          <w:szCs w:val="16"/>
          <w:lang w:val="en-US"/>
        </w:rPr>
        <w:t xml:space="preserve"> </w:t>
      </w:r>
      <w:r w:rsidRPr="004421BF">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4421BF">
          <w:rPr>
            <w:rStyle w:val="Hyperlink"/>
            <w:rFonts w:ascii="Verdana" w:hAnsi="Verdana"/>
            <w:color w:val="auto"/>
            <w:sz w:val="16"/>
            <w:szCs w:val="16"/>
            <w:lang w:val="en-US"/>
          </w:rPr>
          <w:t>http://europass.cedefop.europa.eu/en/resources/european-language-levels-cefr</w:t>
        </w:r>
      </w:hyperlink>
      <w:r w:rsidRPr="004421BF">
        <w:rPr>
          <w:rFonts w:ascii="Verdana" w:hAnsi="Verdana"/>
          <w:sz w:val="16"/>
          <w:szCs w:val="16"/>
          <w:lang w:val="en-US"/>
        </w:rPr>
        <w:t>): A1 (limited) – C1/2 (fluent).</w:t>
      </w:r>
    </w:p>
  </w:endnote>
  <w:endnote w:id="11">
    <w:p w14:paraId="1F6E5FB1" w14:textId="331E5F7D" w:rsidR="00B67EAB" w:rsidRPr="004421BF" w:rsidRDefault="00B67EAB">
      <w:pPr>
        <w:pStyle w:val="Endnotentext"/>
      </w:pPr>
      <w:r w:rsidRPr="00B67EAB">
        <w:rPr>
          <w:rStyle w:val="Endnotenzeichen"/>
          <w:sz w:val="16"/>
          <w:szCs w:val="16"/>
        </w:rPr>
        <w:endnoteRef/>
      </w:r>
      <w:r w:rsidRPr="004421BF">
        <w:rPr>
          <w:sz w:val="16"/>
          <w:szCs w:val="16"/>
          <w:lang w:val="en-US"/>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4421BF">
        <w:rPr>
          <w:rFonts w:ascii="Verdana" w:hAnsi="Verdana"/>
          <w:sz w:val="16"/>
          <w:szCs w:val="16"/>
          <w:lang w:val="en-US"/>
        </w:rPr>
        <w:t xml:space="preserve"> OLS is not available for International credit mobility (KA107). Coordinator of sending institution registers student for language assessment before his/her studies abroad, and registers student to the language course for </w:t>
      </w:r>
      <w:proofErr w:type="spellStart"/>
      <w:r w:rsidRPr="004421BF">
        <w:rPr>
          <w:rFonts w:ascii="Verdana" w:hAnsi="Verdana"/>
          <w:sz w:val="16"/>
          <w:szCs w:val="16"/>
          <w:lang w:val="en-US"/>
        </w:rPr>
        <w:t>improvment</w:t>
      </w:r>
      <w:proofErr w:type="spellEnd"/>
      <w:r w:rsidRPr="004421BF">
        <w:rPr>
          <w:rFonts w:ascii="Verdana" w:hAnsi="Verdana"/>
          <w:sz w:val="16"/>
          <w:szCs w:val="16"/>
          <w:lang w:val="en-US"/>
        </w:rPr>
        <w:t xml:space="preserve">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275522">
          <w:rPr>
            <w:noProof/>
          </w:rPr>
          <w:t>5</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9923"/>
    </w:tblGrid>
    <w:tr w:rsidR="009537D8" w:rsidRPr="00967BFC" w14:paraId="4ED6446A" w14:textId="77777777" w:rsidTr="00FE7754">
      <w:trPr>
        <w:trHeight w:val="855"/>
      </w:trPr>
      <w:tc>
        <w:tcPr>
          <w:tcW w:w="9923" w:type="dxa"/>
          <w:vAlign w:val="center"/>
        </w:tcPr>
        <w:p w14:paraId="2738F330" w14:textId="26CC0352" w:rsidR="009537D8" w:rsidRPr="00967BFC" w:rsidRDefault="009537D8" w:rsidP="00FE7754">
          <w:pPr>
            <w:pStyle w:val="ZDGName"/>
            <w:jc w:val="right"/>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522"/>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1BF"/>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6F8C"/>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67F07"/>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E775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C8AA7D"/>
  <w15:docId w15:val="{2399209E-55A0-4085-B61B-CFC176F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596B-DAB2-4967-9D24-FC6249B0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675</Words>
  <Characters>4403</Characters>
  <Application>Microsoft Office Word</Application>
  <DocSecurity>0</DocSecurity>
  <PresentationFormat>Microsoft Word 11.0</PresentationFormat>
  <Lines>36</Lines>
  <Paragraphs>10</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5068</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Kreft, Friederike</cp:lastModifiedBy>
  <cp:revision>3</cp:revision>
  <cp:lastPrinted>2015-06-26T07:18:00Z</cp:lastPrinted>
  <dcterms:created xsi:type="dcterms:W3CDTF">2020-01-15T17:19:00Z</dcterms:created>
  <dcterms:modified xsi:type="dcterms:W3CDTF">2020-01-15T17:21:00Z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